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46" w:rsidRPr="00E21E9C" w:rsidRDefault="00E21E9C" w:rsidP="00E21E9C">
      <w:pPr>
        <w:jc w:val="center"/>
        <w:rPr>
          <w:rFonts w:ascii="Times New Roman" w:hAnsi="Times New Roman"/>
          <w:b/>
          <w:sz w:val="24"/>
          <w:szCs w:val="24"/>
        </w:rPr>
      </w:pPr>
      <w:r w:rsidRPr="00E21E9C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E21E9C" w:rsidRPr="00E21E9C" w:rsidRDefault="00E21E9C" w:rsidP="00E21E9C">
      <w:pPr>
        <w:jc w:val="center"/>
        <w:rPr>
          <w:rFonts w:ascii="Times New Roman" w:hAnsi="Times New Roman"/>
          <w:b/>
          <w:sz w:val="24"/>
          <w:szCs w:val="24"/>
        </w:rPr>
      </w:pPr>
      <w:r w:rsidRPr="00E21E9C">
        <w:rPr>
          <w:rFonts w:ascii="Times New Roman" w:hAnsi="Times New Roman"/>
          <w:b/>
          <w:sz w:val="24"/>
          <w:szCs w:val="24"/>
        </w:rPr>
        <w:t>РЕКОМЕНДУЕМЫХ МЕРОПРИЯТИЙ ПО УЛУЧШЕНИЮ УСЛОВИЙ ТРУДА</w:t>
      </w:r>
    </w:p>
    <w:p w:rsidR="00E21E9C" w:rsidRDefault="00E21E9C" w:rsidP="00E21E9C">
      <w:pPr>
        <w:jc w:val="center"/>
        <w:rPr>
          <w:rFonts w:ascii="Times New Roman" w:hAnsi="Times New Roman"/>
          <w:b/>
          <w:sz w:val="24"/>
          <w:szCs w:val="24"/>
        </w:rPr>
      </w:pPr>
      <w:r w:rsidRPr="00E21E9C">
        <w:rPr>
          <w:rFonts w:ascii="Times New Roman" w:hAnsi="Times New Roman"/>
          <w:b/>
          <w:sz w:val="24"/>
          <w:szCs w:val="24"/>
        </w:rPr>
        <w:t>(СОУТ от 29.12.2021г.)</w:t>
      </w:r>
    </w:p>
    <w:tbl>
      <w:tblPr>
        <w:tblStyle w:val="af1"/>
        <w:tblW w:w="0" w:type="auto"/>
        <w:tblLook w:val="04A0"/>
      </w:tblPr>
      <w:tblGrid>
        <w:gridCol w:w="534"/>
        <w:gridCol w:w="2693"/>
        <w:gridCol w:w="2126"/>
        <w:gridCol w:w="1985"/>
        <w:gridCol w:w="2233"/>
      </w:tblGrid>
      <w:tr w:rsidR="00E21E9C" w:rsidTr="00E21E9C">
        <w:tc>
          <w:tcPr>
            <w:tcW w:w="534" w:type="dxa"/>
          </w:tcPr>
          <w:p w:rsidR="00E21E9C" w:rsidRDefault="00E21E9C" w:rsidP="00E2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21E9C" w:rsidRDefault="00E21E9C" w:rsidP="00E2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21E9C" w:rsidRDefault="00E21E9C" w:rsidP="00E2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E21E9C" w:rsidRDefault="00B32F22" w:rsidP="00E2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33" w:type="dxa"/>
          </w:tcPr>
          <w:p w:rsidR="00E21E9C" w:rsidRDefault="00B32F22" w:rsidP="00E2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1E9C" w:rsidTr="00E21E9C">
        <w:tc>
          <w:tcPr>
            <w:tcW w:w="534" w:type="dxa"/>
          </w:tcPr>
          <w:p w:rsidR="00E21E9C" w:rsidRPr="00B32F22" w:rsidRDefault="00B32F22" w:rsidP="00E2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21E9C" w:rsidRPr="00B32F22" w:rsidRDefault="00B32F22" w:rsidP="00B32F22">
            <w:pPr>
              <w:rPr>
                <w:rFonts w:ascii="Times New Roman" w:hAnsi="Times New Roman"/>
                <w:sz w:val="24"/>
                <w:szCs w:val="24"/>
              </w:rPr>
            </w:pPr>
            <w:r w:rsidRPr="00B32F22">
              <w:rPr>
                <w:rFonts w:ascii="Times New Roman" w:hAnsi="Times New Roman"/>
                <w:sz w:val="24"/>
                <w:szCs w:val="24"/>
              </w:rPr>
              <w:t>Соблюдать санитарно-противоэпидемический режим</w:t>
            </w:r>
          </w:p>
        </w:tc>
        <w:tc>
          <w:tcPr>
            <w:tcW w:w="2126" w:type="dxa"/>
          </w:tcPr>
          <w:p w:rsidR="00E21E9C" w:rsidRPr="00B32F22" w:rsidRDefault="00B32F22" w:rsidP="00E2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2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gramStart"/>
            <w:r w:rsidRPr="00B32F22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B32F22">
              <w:rPr>
                <w:rFonts w:ascii="Times New Roman" w:hAnsi="Times New Roman"/>
                <w:sz w:val="24"/>
                <w:szCs w:val="24"/>
              </w:rPr>
              <w:t xml:space="preserve"> от возможного инфицирования</w:t>
            </w:r>
          </w:p>
        </w:tc>
        <w:tc>
          <w:tcPr>
            <w:tcW w:w="1985" w:type="dxa"/>
          </w:tcPr>
          <w:p w:rsidR="00E21E9C" w:rsidRPr="00B32F22" w:rsidRDefault="00B32F22" w:rsidP="00E2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E21E9C" w:rsidRPr="00B32F22" w:rsidRDefault="00B32F22" w:rsidP="00E2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2">
              <w:rPr>
                <w:rFonts w:ascii="Times New Roman" w:hAnsi="Times New Roman"/>
                <w:sz w:val="24"/>
                <w:szCs w:val="24"/>
              </w:rPr>
              <w:t>Заведующие структурными подразделениями</w:t>
            </w:r>
          </w:p>
        </w:tc>
      </w:tr>
    </w:tbl>
    <w:p w:rsidR="00E21E9C" w:rsidRPr="00E21E9C" w:rsidRDefault="00E21E9C" w:rsidP="00E21E9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21E9C" w:rsidRPr="00E21E9C" w:rsidSect="0032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0"/>
  <w:defaultTabStop w:val="708"/>
  <w:characterSpacingControl w:val="doNotCompress"/>
  <w:compat/>
  <w:rsids>
    <w:rsidRoot w:val="00E21E9C"/>
    <w:rsid w:val="00220D66"/>
    <w:rsid w:val="00320E46"/>
    <w:rsid w:val="006423A0"/>
    <w:rsid w:val="00755CA3"/>
    <w:rsid w:val="00B32F22"/>
    <w:rsid w:val="00C03740"/>
    <w:rsid w:val="00D841DA"/>
    <w:rsid w:val="00E2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66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3A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423A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rsid w:val="006423A0"/>
    <w:pPr>
      <w:spacing w:after="120"/>
    </w:pPr>
    <w:rPr>
      <w:rFonts w:cs="Mangal"/>
    </w:rPr>
  </w:style>
  <w:style w:type="character" w:customStyle="1" w:styleId="a4">
    <w:name w:val="Основной текст Знак"/>
    <w:basedOn w:val="a0"/>
    <w:link w:val="a3"/>
    <w:rsid w:val="006423A0"/>
    <w:rPr>
      <w:rFonts w:eastAsia="Lucida Sans Unicode" w:cs="Mangal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642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23A0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42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3A0"/>
    <w:rPr>
      <w:rFonts w:ascii="Calibri" w:eastAsia="Calibri" w:hAnsi="Calibri"/>
      <w:sz w:val="22"/>
      <w:szCs w:val="22"/>
    </w:rPr>
  </w:style>
  <w:style w:type="paragraph" w:styleId="a9">
    <w:name w:val="List"/>
    <w:basedOn w:val="a3"/>
    <w:rsid w:val="006423A0"/>
    <w:rPr>
      <w:rFonts w:cs="Times New Roman"/>
    </w:rPr>
  </w:style>
  <w:style w:type="paragraph" w:styleId="aa">
    <w:name w:val="Title"/>
    <w:basedOn w:val="a"/>
    <w:next w:val="a3"/>
    <w:link w:val="ab"/>
    <w:uiPriority w:val="10"/>
    <w:qFormat/>
    <w:rsid w:val="006423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6423A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3"/>
    <w:link w:val="ad"/>
    <w:uiPriority w:val="11"/>
    <w:qFormat/>
    <w:rsid w:val="006423A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423A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1">
    <w:name w:val="Заголовок1"/>
    <w:basedOn w:val="a"/>
    <w:next w:val="a3"/>
    <w:rsid w:val="006423A0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WW8Num1z0">
    <w:name w:val="WW8Num1z0"/>
    <w:rsid w:val="006423A0"/>
  </w:style>
  <w:style w:type="character" w:customStyle="1" w:styleId="WW8Num1z1">
    <w:name w:val="WW8Num1z1"/>
    <w:rsid w:val="006423A0"/>
  </w:style>
  <w:style w:type="character" w:customStyle="1" w:styleId="WW8Num1z2">
    <w:name w:val="WW8Num1z2"/>
    <w:rsid w:val="006423A0"/>
  </w:style>
  <w:style w:type="character" w:customStyle="1" w:styleId="WW8Num1z3">
    <w:name w:val="WW8Num1z3"/>
    <w:rsid w:val="006423A0"/>
  </w:style>
  <w:style w:type="character" w:customStyle="1" w:styleId="WW8Num1z4">
    <w:name w:val="WW8Num1z4"/>
    <w:rsid w:val="006423A0"/>
  </w:style>
  <w:style w:type="character" w:customStyle="1" w:styleId="WW8Num1z5">
    <w:name w:val="WW8Num1z5"/>
    <w:rsid w:val="006423A0"/>
  </w:style>
  <w:style w:type="character" w:customStyle="1" w:styleId="WW8Num1z6">
    <w:name w:val="WW8Num1z6"/>
    <w:rsid w:val="006423A0"/>
  </w:style>
  <w:style w:type="character" w:customStyle="1" w:styleId="WW8Num1z7">
    <w:name w:val="WW8Num1z7"/>
    <w:rsid w:val="006423A0"/>
  </w:style>
  <w:style w:type="character" w:customStyle="1" w:styleId="WW8Num1z8">
    <w:name w:val="WW8Num1z8"/>
    <w:rsid w:val="006423A0"/>
  </w:style>
  <w:style w:type="character" w:customStyle="1" w:styleId="WW8Num2z0">
    <w:name w:val="WW8Num2z0"/>
    <w:rsid w:val="006423A0"/>
  </w:style>
  <w:style w:type="character" w:customStyle="1" w:styleId="WW8Num2z1">
    <w:name w:val="WW8Num2z1"/>
    <w:rsid w:val="006423A0"/>
  </w:style>
  <w:style w:type="character" w:customStyle="1" w:styleId="WW8Num2z2">
    <w:name w:val="WW8Num2z2"/>
    <w:rsid w:val="006423A0"/>
  </w:style>
  <w:style w:type="character" w:customStyle="1" w:styleId="WW8Num2z3">
    <w:name w:val="WW8Num2z3"/>
    <w:rsid w:val="006423A0"/>
  </w:style>
  <w:style w:type="character" w:customStyle="1" w:styleId="WW8Num2z4">
    <w:name w:val="WW8Num2z4"/>
    <w:rsid w:val="006423A0"/>
  </w:style>
  <w:style w:type="character" w:customStyle="1" w:styleId="WW8Num2z5">
    <w:name w:val="WW8Num2z5"/>
    <w:rsid w:val="006423A0"/>
  </w:style>
  <w:style w:type="character" w:customStyle="1" w:styleId="WW8Num2z6">
    <w:name w:val="WW8Num2z6"/>
    <w:rsid w:val="006423A0"/>
  </w:style>
  <w:style w:type="character" w:customStyle="1" w:styleId="WW8Num2z7">
    <w:name w:val="WW8Num2z7"/>
    <w:rsid w:val="006423A0"/>
  </w:style>
  <w:style w:type="character" w:customStyle="1" w:styleId="WW8Num2z8">
    <w:name w:val="WW8Num2z8"/>
    <w:rsid w:val="006423A0"/>
  </w:style>
  <w:style w:type="character" w:customStyle="1" w:styleId="WW8Num3z0">
    <w:name w:val="WW8Num3z0"/>
    <w:rsid w:val="006423A0"/>
  </w:style>
  <w:style w:type="character" w:customStyle="1" w:styleId="WW8Num3z1">
    <w:name w:val="WW8Num3z1"/>
    <w:rsid w:val="006423A0"/>
  </w:style>
  <w:style w:type="character" w:customStyle="1" w:styleId="WW8Num3z2">
    <w:name w:val="WW8Num3z2"/>
    <w:rsid w:val="006423A0"/>
  </w:style>
  <w:style w:type="character" w:customStyle="1" w:styleId="WW8Num3z3">
    <w:name w:val="WW8Num3z3"/>
    <w:rsid w:val="006423A0"/>
  </w:style>
  <w:style w:type="character" w:customStyle="1" w:styleId="WW8Num3z4">
    <w:name w:val="WW8Num3z4"/>
    <w:rsid w:val="006423A0"/>
  </w:style>
  <w:style w:type="character" w:customStyle="1" w:styleId="WW8Num3z5">
    <w:name w:val="WW8Num3z5"/>
    <w:rsid w:val="006423A0"/>
  </w:style>
  <w:style w:type="character" w:customStyle="1" w:styleId="WW8Num3z6">
    <w:name w:val="WW8Num3z6"/>
    <w:rsid w:val="006423A0"/>
  </w:style>
  <w:style w:type="character" w:customStyle="1" w:styleId="WW8Num3z7">
    <w:name w:val="WW8Num3z7"/>
    <w:rsid w:val="006423A0"/>
  </w:style>
  <w:style w:type="character" w:customStyle="1" w:styleId="WW8Num3z8">
    <w:name w:val="WW8Num3z8"/>
    <w:rsid w:val="006423A0"/>
  </w:style>
  <w:style w:type="character" w:customStyle="1" w:styleId="10">
    <w:name w:val="Основной шрифт абзаца1"/>
    <w:rsid w:val="006423A0"/>
  </w:style>
  <w:style w:type="character" w:customStyle="1" w:styleId="Absatz-Standardschriftart">
    <w:name w:val="Absatz-Standardschriftart"/>
    <w:rsid w:val="006423A0"/>
  </w:style>
  <w:style w:type="character" w:customStyle="1" w:styleId="WW-Absatz-Standardschriftart">
    <w:name w:val="WW-Absatz-Standardschriftart"/>
    <w:rsid w:val="006423A0"/>
  </w:style>
  <w:style w:type="character" w:customStyle="1" w:styleId="WW-Absatz-Standardschriftart1">
    <w:name w:val="WW-Absatz-Standardschriftart1"/>
    <w:rsid w:val="006423A0"/>
  </w:style>
  <w:style w:type="character" w:customStyle="1" w:styleId="WW-Absatz-Standardschriftart11">
    <w:name w:val="WW-Absatz-Standardschriftart11"/>
    <w:rsid w:val="006423A0"/>
  </w:style>
  <w:style w:type="character" w:customStyle="1" w:styleId="WW-Absatz-Standardschriftart111">
    <w:name w:val="WW-Absatz-Standardschriftart111"/>
    <w:rsid w:val="006423A0"/>
  </w:style>
  <w:style w:type="character" w:customStyle="1" w:styleId="WW-Absatz-Standardschriftart1111">
    <w:name w:val="WW-Absatz-Standardschriftart1111"/>
    <w:rsid w:val="006423A0"/>
  </w:style>
  <w:style w:type="character" w:customStyle="1" w:styleId="WW-Absatz-Standardschriftart11111">
    <w:name w:val="WW-Absatz-Standardschriftart11111"/>
    <w:rsid w:val="006423A0"/>
  </w:style>
  <w:style w:type="character" w:customStyle="1" w:styleId="ae">
    <w:name w:val="Символ нумерации"/>
    <w:rsid w:val="006423A0"/>
  </w:style>
  <w:style w:type="paragraph" w:customStyle="1" w:styleId="2">
    <w:name w:val="Название2"/>
    <w:basedOn w:val="a"/>
    <w:rsid w:val="006423A0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6423A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423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423A0"/>
    <w:pPr>
      <w:suppressLineNumbers/>
    </w:pPr>
    <w:rPr>
      <w:rFonts w:cs="Mangal"/>
    </w:rPr>
  </w:style>
  <w:style w:type="paragraph" w:customStyle="1" w:styleId="WW-Title">
    <w:name w:val="WW-Title"/>
    <w:basedOn w:val="a"/>
    <w:next w:val="a3"/>
    <w:rsid w:val="006423A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3">
    <w:name w:val="Название объекта1"/>
    <w:basedOn w:val="a"/>
    <w:rsid w:val="006423A0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6423A0"/>
  </w:style>
  <w:style w:type="paragraph" w:customStyle="1" w:styleId="21">
    <w:name w:val="Заголовок2"/>
    <w:basedOn w:val="a"/>
    <w:next w:val="a3"/>
    <w:rsid w:val="006423A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rsid w:val="006423A0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6423A0"/>
  </w:style>
  <w:style w:type="paragraph" w:customStyle="1" w:styleId="WW-Title1">
    <w:name w:val="WW-Title1"/>
    <w:basedOn w:val="a"/>
    <w:next w:val="a3"/>
    <w:rsid w:val="006423A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rsid w:val="006423A0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423A0"/>
  </w:style>
  <w:style w:type="paragraph" w:customStyle="1" w:styleId="WW-Title11">
    <w:name w:val="WW-Title11"/>
    <w:basedOn w:val="a"/>
    <w:next w:val="a3"/>
    <w:rsid w:val="006423A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6423A0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423A0"/>
  </w:style>
  <w:style w:type="paragraph" w:customStyle="1" w:styleId="WW-Title111">
    <w:name w:val="WW-Title111"/>
    <w:basedOn w:val="a"/>
    <w:next w:val="a3"/>
    <w:rsid w:val="006423A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rsid w:val="006423A0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423A0"/>
  </w:style>
  <w:style w:type="paragraph" w:customStyle="1" w:styleId="WW-Title1111">
    <w:name w:val="WW-Title1111"/>
    <w:basedOn w:val="a"/>
    <w:next w:val="a3"/>
    <w:rsid w:val="006423A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rsid w:val="006423A0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rsid w:val="006423A0"/>
  </w:style>
  <w:style w:type="paragraph" w:customStyle="1" w:styleId="WW-Title11111">
    <w:name w:val="WW-Title11111"/>
    <w:basedOn w:val="a"/>
    <w:next w:val="a3"/>
    <w:rsid w:val="006423A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a"/>
    <w:rsid w:val="006423A0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rsid w:val="006423A0"/>
  </w:style>
  <w:style w:type="paragraph" w:customStyle="1" w:styleId="WW-caption111111">
    <w:name w:val="WW-caption111111"/>
    <w:basedOn w:val="a"/>
    <w:rsid w:val="006423A0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rsid w:val="006423A0"/>
  </w:style>
  <w:style w:type="paragraph" w:customStyle="1" w:styleId="WW-Title111111">
    <w:name w:val="WW-Title111111"/>
    <w:basedOn w:val="a"/>
    <w:next w:val="a3"/>
    <w:rsid w:val="006423A0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1">
    <w:name w:val="WW-caption1111111"/>
    <w:basedOn w:val="a"/>
    <w:rsid w:val="006423A0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rsid w:val="006423A0"/>
  </w:style>
  <w:style w:type="paragraph" w:customStyle="1" w:styleId="TableContents">
    <w:name w:val="Table Contents"/>
    <w:basedOn w:val="a"/>
    <w:rsid w:val="006423A0"/>
  </w:style>
  <w:style w:type="paragraph" w:customStyle="1" w:styleId="WW-TableContents">
    <w:name w:val="WW-Table Contents"/>
    <w:basedOn w:val="a"/>
    <w:rsid w:val="006423A0"/>
  </w:style>
  <w:style w:type="paragraph" w:customStyle="1" w:styleId="TableHeading">
    <w:name w:val="Table Heading"/>
    <w:basedOn w:val="WW-TableContents"/>
    <w:rsid w:val="006423A0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6423A0"/>
  </w:style>
  <w:style w:type="paragraph" w:customStyle="1" w:styleId="WW-TableHeading">
    <w:name w:val="WW-Table Heading"/>
    <w:basedOn w:val="WW-TableContents1"/>
    <w:rsid w:val="006423A0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6423A0"/>
  </w:style>
  <w:style w:type="paragraph" w:customStyle="1" w:styleId="WW-TableHeading1">
    <w:name w:val="WW-Table Heading1"/>
    <w:basedOn w:val="WW-TableContents12"/>
    <w:rsid w:val="006423A0"/>
    <w:pPr>
      <w:jc w:val="center"/>
    </w:pPr>
    <w:rPr>
      <w:b/>
      <w:bCs/>
    </w:rPr>
  </w:style>
  <w:style w:type="paragraph" w:customStyle="1" w:styleId="ConsPlusNormal">
    <w:name w:val="ConsPlusNormal"/>
    <w:rsid w:val="006423A0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customStyle="1" w:styleId="41">
    <w:name w:val="Заголовок 41"/>
    <w:basedOn w:val="a"/>
    <w:next w:val="a"/>
    <w:rsid w:val="006423A0"/>
    <w:pPr>
      <w:keepNext/>
      <w:spacing w:before="240" w:after="60"/>
    </w:pPr>
    <w:rPr>
      <w:b/>
      <w:bCs/>
      <w:sz w:val="28"/>
      <w:szCs w:val="28"/>
    </w:rPr>
  </w:style>
  <w:style w:type="paragraph" w:customStyle="1" w:styleId="WW-TableContents123">
    <w:name w:val="WW-Table Contents123"/>
    <w:basedOn w:val="a"/>
    <w:rsid w:val="006423A0"/>
  </w:style>
  <w:style w:type="paragraph" w:customStyle="1" w:styleId="WW-TableHeading12">
    <w:name w:val="WW-Table Heading12"/>
    <w:basedOn w:val="WW-TableContents123"/>
    <w:rsid w:val="006423A0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6423A0"/>
  </w:style>
  <w:style w:type="paragraph" w:customStyle="1" w:styleId="WW-TableHeading123">
    <w:name w:val="WW-Table Heading123"/>
    <w:basedOn w:val="WW-TableContents1234"/>
    <w:rsid w:val="006423A0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rsid w:val="006423A0"/>
  </w:style>
  <w:style w:type="paragraph" w:customStyle="1" w:styleId="WW-TableHeading1234">
    <w:name w:val="WW-Table Heading1234"/>
    <w:basedOn w:val="WW-TableContents12345"/>
    <w:rsid w:val="006423A0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rsid w:val="006423A0"/>
  </w:style>
  <w:style w:type="paragraph" w:customStyle="1" w:styleId="WW-TableHeading12345">
    <w:name w:val="WW-Table Heading12345"/>
    <w:basedOn w:val="WW-TableContents123456"/>
    <w:rsid w:val="006423A0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rsid w:val="006423A0"/>
  </w:style>
  <w:style w:type="paragraph" w:customStyle="1" w:styleId="WW-TableHeading123456">
    <w:name w:val="WW-Table Heading123456"/>
    <w:basedOn w:val="WW-TableContents1234567"/>
    <w:rsid w:val="006423A0"/>
    <w:pPr>
      <w:jc w:val="center"/>
    </w:pPr>
    <w:rPr>
      <w:b/>
      <w:bCs/>
    </w:rPr>
  </w:style>
  <w:style w:type="paragraph" w:customStyle="1" w:styleId="WW-heading4">
    <w:name w:val="WW-heading 4"/>
    <w:basedOn w:val="a"/>
    <w:next w:val="a"/>
    <w:rsid w:val="006423A0"/>
    <w:pPr>
      <w:keepNext/>
      <w:spacing w:before="240" w:after="60"/>
    </w:pPr>
    <w:rPr>
      <w:b/>
      <w:bCs/>
      <w:sz w:val="28"/>
      <w:szCs w:val="28"/>
    </w:rPr>
  </w:style>
  <w:style w:type="paragraph" w:customStyle="1" w:styleId="af">
    <w:name w:val="Содержимое таблицы"/>
    <w:basedOn w:val="a"/>
    <w:rsid w:val="006423A0"/>
    <w:pPr>
      <w:suppressLineNumbers/>
    </w:pPr>
  </w:style>
  <w:style w:type="paragraph" w:customStyle="1" w:styleId="af0">
    <w:name w:val="Заголовок таблицы"/>
    <w:basedOn w:val="af"/>
    <w:rsid w:val="006423A0"/>
    <w:pPr>
      <w:jc w:val="center"/>
    </w:pPr>
    <w:rPr>
      <w:b/>
      <w:bCs/>
    </w:rPr>
  </w:style>
  <w:style w:type="paragraph" w:customStyle="1" w:styleId="ConsPlusCell">
    <w:name w:val="ConsPlusCell"/>
    <w:next w:val="a"/>
    <w:rsid w:val="006423A0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ConsPlusNormal1">
    <w:name w:val="ConsPlusNormal1"/>
    <w:rsid w:val="006423A0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Title">
    <w:name w:val="ConsPlusTitle"/>
    <w:next w:val="ConsPlusNormal1"/>
    <w:rsid w:val="006423A0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table" w:styleId="af1">
    <w:name w:val="Table Grid"/>
    <w:basedOn w:val="a1"/>
    <w:uiPriority w:val="59"/>
    <w:rsid w:val="00E21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1</cp:revision>
  <dcterms:created xsi:type="dcterms:W3CDTF">2022-04-19T12:15:00Z</dcterms:created>
  <dcterms:modified xsi:type="dcterms:W3CDTF">2022-04-19T12:23:00Z</dcterms:modified>
</cp:coreProperties>
</file>